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046" w14:textId="0D5C7838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14:paraId="4592E8C4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FF89127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</w:p>
    <w:p w14:paraId="6DE558DC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0615F60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EC0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B46A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38BB113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7114F386" w14:textId="1B0A594B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325F63">
        <w:rPr>
          <w:rFonts w:ascii="ＭＳ 明朝" w:hAnsi="ＭＳ 明朝" w:hint="eastAsia"/>
          <w:sz w:val="16"/>
          <w:u w:val="single" w:color="000000"/>
        </w:rPr>
        <w:t>天童市</w:t>
      </w:r>
      <w:bookmarkStart w:id="0" w:name="_GoBack"/>
      <w:bookmarkEnd w:id="0"/>
      <w:r w:rsidRPr="000B746B">
        <w:rPr>
          <w:rFonts w:ascii="ＭＳ 明朝" w:hAnsi="ＭＳ 明朝"/>
          <w:sz w:val="16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4687B" w:rsidRPr="00500920" w14:paraId="1157B3C7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F62C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D32F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792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3B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B61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D4687B" w:rsidRPr="00500920" w14:paraId="08709DA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892E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E8A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6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2941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7A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21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717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8F2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E1E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BE50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E4C5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20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CB3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FBF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19F4300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35D397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7207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3A637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3A37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C3E68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70778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5A65A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62CA01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319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C8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970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5C6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4B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C6A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DA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656F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A33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57F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9068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EBF7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88A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CD62D5E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068E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9330B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8C172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5953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87B39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C47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B613FB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76AA986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739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DE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05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76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68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A39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58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26A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53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7D9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B69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4D66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1A5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8E9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87E271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A627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3B945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6B6B7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116C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0F476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6E8B7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4E9CD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110E3715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E1A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04B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6BA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CB3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B1D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6FF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8A3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71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383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04B6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C04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E83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A9A3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EF01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E03D31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63D8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67679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A2D6C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CF41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1CF8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971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4FE62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B7C50B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6727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35B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ED3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807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D5A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EDB4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F0B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1F6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CFB5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2922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E4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60D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34C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81F4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61DA5E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B316C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22D726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8AC8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098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54D71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C04A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DBC4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383BA34E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271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FED7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5F9C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AF67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E2A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1EA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9C0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924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AD4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42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832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840A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76367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54D1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1DCEAF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F4BE6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3951C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C0424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F91F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BFFE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E2C2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10FAF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A8DC8E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E03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DD2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1F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18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FB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11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6E6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6CC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EC5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A2B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B65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BC64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A357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60E0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205CCC6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6024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57996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A5B95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4617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6DD40F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333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8B91B6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C6A8C9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B70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8B95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B37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449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764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26A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7F2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44A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C0B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09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F65A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ABA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78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3A66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4327BB5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A064C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A472405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DCC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0A2F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E07B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24B29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2E4EB6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F72D22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B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1DC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0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BEE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FF66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B94A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25A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BA0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5D8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91A3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F690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4C13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85DCC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2C625E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2F5B7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9546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4BC0C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A839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D645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E4B6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3E0D13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0A1FD6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91E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BCF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26F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B05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A7E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416C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52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8E2B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D58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A22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8C99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9FF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EE0D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949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6D44D4E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835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86E1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C95A70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3562E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F20FE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989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3C164C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28BAF31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97A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7B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4BD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82C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9AAE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EE4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A32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E0A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CDB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E54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40D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400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1DB4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B4E4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389B4B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0D09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A3B2A3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AD068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8CC5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604824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6685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EDE5C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5F5407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7EB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53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A6A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673A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F932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C1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A69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043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8D9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4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81C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70E4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1C10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BEC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4CC7D5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B6107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FA237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35A2D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52C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A7A45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BA05A2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E76F61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5A3751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16565" w14:textId="77777777" w:rsidR="00D4687B" w:rsidRPr="002A186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BB80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F79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1D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37B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14E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0B33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83E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1789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CD2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5FC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6E7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D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3BAC06F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ACFCA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A6ACD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541C0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3974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14FE9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0C6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B85EB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B54F8A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39C3A" w14:textId="77777777" w:rsidR="00D4687B" w:rsidRPr="0070038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D31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FC2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F8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758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D84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563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96AA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D53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FC08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8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5B01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5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49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414887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5D358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F8590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D7B886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BC53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53A5A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C801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0EB63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03411BB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03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864E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F27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606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496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23C1F405" w14:textId="77777777" w:rsidR="00D4687B" w:rsidRPr="00500920" w:rsidRDefault="00D4687B" w:rsidP="00E53B6F"/>
        </w:tc>
        <w:tc>
          <w:tcPr>
            <w:tcW w:w="1785" w:type="dxa"/>
          </w:tcPr>
          <w:p w14:paraId="62BB3C15" w14:textId="77777777" w:rsidR="00D4687B" w:rsidRPr="00500920" w:rsidRDefault="00D4687B" w:rsidP="00E53B6F"/>
        </w:tc>
        <w:tc>
          <w:tcPr>
            <w:tcW w:w="1785" w:type="dxa"/>
          </w:tcPr>
          <w:p w14:paraId="43FCCA6B" w14:textId="77777777" w:rsidR="00D4687B" w:rsidRPr="00500920" w:rsidRDefault="00D4687B" w:rsidP="00E53B6F"/>
        </w:tc>
        <w:tc>
          <w:tcPr>
            <w:tcW w:w="1785" w:type="dxa"/>
          </w:tcPr>
          <w:p w14:paraId="53EE4E13" w14:textId="77777777" w:rsidR="00D4687B" w:rsidRPr="00500920" w:rsidRDefault="00D4687B" w:rsidP="00E53B6F"/>
        </w:tc>
        <w:tc>
          <w:tcPr>
            <w:tcW w:w="1785" w:type="dxa"/>
          </w:tcPr>
          <w:p w14:paraId="78361B9F" w14:textId="77777777" w:rsidR="00D4687B" w:rsidRPr="00500920" w:rsidRDefault="00D4687B" w:rsidP="00E53B6F"/>
        </w:tc>
        <w:tc>
          <w:tcPr>
            <w:tcW w:w="1785" w:type="dxa"/>
          </w:tcPr>
          <w:p w14:paraId="4ECE921B" w14:textId="77777777" w:rsidR="00D4687B" w:rsidRPr="00500920" w:rsidRDefault="00D4687B" w:rsidP="00E53B6F"/>
        </w:tc>
        <w:tc>
          <w:tcPr>
            <w:tcW w:w="1785" w:type="dxa"/>
          </w:tcPr>
          <w:p w14:paraId="65C7ECA6" w14:textId="77777777" w:rsidR="00D4687B" w:rsidRPr="00500920" w:rsidRDefault="00D4687B" w:rsidP="00E53B6F"/>
        </w:tc>
        <w:tc>
          <w:tcPr>
            <w:tcW w:w="1785" w:type="dxa"/>
          </w:tcPr>
          <w:p w14:paraId="41CE8A26" w14:textId="77777777" w:rsidR="00D4687B" w:rsidRPr="00500920" w:rsidRDefault="00D4687B" w:rsidP="00E53B6F"/>
        </w:tc>
        <w:tc>
          <w:tcPr>
            <w:tcW w:w="1785" w:type="dxa"/>
            <w:vAlign w:val="center"/>
          </w:tcPr>
          <w:p w14:paraId="2B96B896" w14:textId="77777777" w:rsidR="00D4687B" w:rsidRPr="00500920" w:rsidRDefault="00D4687B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8991875" w14:textId="79CE9FFD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244C456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は別紙様式３添付書類２の当該指定権者における金額と一致しなければならない。</w:t>
      </w:r>
    </w:p>
    <w:p w14:paraId="1D10496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1EB9620" w14:textId="77777777" w:rsidTr="00E53B6F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DCAD8" w14:textId="77777777" w:rsidR="00D4687B" w:rsidRPr="00500920" w:rsidRDefault="00D4687B" w:rsidP="00E53B6F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14:paraId="1BBB77B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45EAEE6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br w:type="page"/>
      </w:r>
      <w:r w:rsidRPr="00500920">
        <w:rPr>
          <w:rFonts w:ascii="ＭＳ ゴシック" w:eastAsia="ＭＳ ゴシック" w:hAnsi="ＭＳ ゴシック"/>
          <w:sz w:val="16"/>
        </w:rPr>
        <w:lastRenderedPageBreak/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２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0C93977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2AE7CB9" w14:textId="77777777" w:rsidR="00D4687B" w:rsidRPr="00500920" w:rsidRDefault="00D4687B" w:rsidP="00D4687B">
      <w:pPr>
        <w:spacing w:line="276" w:lineRule="exact"/>
        <w:jc w:val="center"/>
        <w:rPr>
          <w:rFonts w:ascii="ＭＳ 明朝" w:hAnsi="ＭＳ 明朝"/>
          <w:sz w:val="14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処遇改善実績報告書(報告対象都道府県内一覧表)</w:t>
      </w:r>
    </w:p>
    <w:p w14:paraId="1AF38DA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5AEC07CB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7F0A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C52A9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2BF3CDE4" w14:textId="20B11921" w:rsidR="00D4687B" w:rsidRDefault="00D4687B" w:rsidP="00D4687B">
      <w:pPr>
        <w:spacing w:line="131" w:lineRule="exact"/>
        <w:rPr>
          <w:rFonts w:ascii="ＭＳ 明朝" w:hAnsi="ＭＳ 明朝"/>
          <w:sz w:val="16"/>
        </w:rPr>
      </w:pPr>
    </w:p>
    <w:p w14:paraId="451DD37D" w14:textId="77777777" w:rsidR="009D3C65" w:rsidRPr="00500920" w:rsidRDefault="009D3C65" w:rsidP="00D4687B">
      <w:pPr>
        <w:spacing w:line="131" w:lineRule="exact"/>
        <w:rPr>
          <w:rFonts w:ascii="ＭＳ 明朝" w:hAnsi="ＭＳ 明朝"/>
          <w:sz w:val="16"/>
        </w:rPr>
      </w:pPr>
    </w:p>
    <w:p w14:paraId="432E60D2" w14:textId="2446B2A3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0B746B">
        <w:rPr>
          <w:rFonts w:ascii="ＭＳ 明朝" w:hAnsi="ＭＳ 明朝" w:hint="eastAsia"/>
          <w:sz w:val="16"/>
          <w:u w:val="single" w:color="000000"/>
        </w:rPr>
        <w:t>山形県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9D3C65" w:rsidRPr="00500920" w14:paraId="30852744" w14:textId="77777777" w:rsidTr="007177CB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56794" w14:textId="77777777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0D233CA9" w14:textId="77777777" w:rsidR="009D3C65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1BDAD31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8E3E0" w14:textId="77777777" w:rsidR="009D3C65" w:rsidRDefault="009D3C65" w:rsidP="009D3C65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</w:t>
            </w:r>
          </w:p>
          <w:p w14:paraId="34E13D4A" w14:textId="58F151B8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改善加算額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91AF5" w14:textId="0F31E764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所要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0DBF" w14:textId="6B3CAA11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61F8275C" w14:textId="3BAE4C7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DF80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242CD445" w14:textId="51ED6FE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954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0B50A98C" w14:textId="74AE1B6C" w:rsidR="009D3C65" w:rsidRPr="00E4413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9D3C65" w:rsidRPr="00500920" w14:paraId="5BBCD260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0398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B40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F22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9E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2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4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4BC5C3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F86A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D23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F7B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16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1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3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28117F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B75E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75F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4B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17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6A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F4819A8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209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F4DB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65A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4D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7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4810E8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D47C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77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555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73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4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0B45585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6BC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090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19D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7E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77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0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92DCE7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7CC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81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8118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D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40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9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A778B8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156C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B918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A8B1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B5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433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0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A57F05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13E7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750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5C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C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D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3F7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3A782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AB8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FE1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9450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39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2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E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90F39D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00F6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25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ABF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F2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5A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9E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C3B8931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B7B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D4CB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CC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5C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B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62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59B0DD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B08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E1B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5C82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90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B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92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70B9C1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E5AA0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997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4C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26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63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A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9140DFA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0AF9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2B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DEAA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4B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8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E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0802E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111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0FD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0DA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7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A4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2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C3F8FE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54EDB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25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BA2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7E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1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09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76AAC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054B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F4C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CDD3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E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37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6760038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D60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CA68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E71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6B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74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0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89872F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351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0C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D9E5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F3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E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A328FF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0684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CEB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045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E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D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DE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6918B4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AFE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F5A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D27B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E0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B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00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222C2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0FE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1D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FD57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A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E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1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3445A0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40CC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6AB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C81B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D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A4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6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834EB6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F6F2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06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606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0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B6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4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CEDD14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85FE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420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634B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7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5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E54FC0B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F35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168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F5E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DF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78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20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50A38F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5F7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1C65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D8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1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9E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EA6F52A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907B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AE8F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7A5D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05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6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1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06D38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8086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11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61E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1C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1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7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EE21445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86F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03A1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0E4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7D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D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94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02B2D8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0713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4E0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D5A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13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77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8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0510EB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DE9A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8CD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E9C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B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F6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9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68D3B9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6CCC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9E9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352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A2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3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2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CED61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F2BC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0889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565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7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E6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9E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CA37821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74D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1D8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70A3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E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0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2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984253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452F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FCAC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360E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0C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2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D9A83D9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CE1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674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63C3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4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C9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3CE404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0E84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B1BC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69E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1D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4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DB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3D6E4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B53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516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591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07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9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6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B85202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D43C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E38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105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10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B0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26D8BC3" w14:textId="77777777" w:rsidTr="007177CB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F24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7D7AD" w14:textId="77777777" w:rsidR="009D3C65" w:rsidRPr="00500920" w:rsidRDefault="009D3C65" w:rsidP="007177CB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69DB7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155959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115B23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E22335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71C9F3D" w14:textId="77777777" w:rsidR="00D4687B" w:rsidRPr="00500920" w:rsidRDefault="00D4687B" w:rsidP="00D4687B">
      <w:pPr>
        <w:snapToGrid w:val="0"/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は別紙様式３添付書類３の当該指定権者における金額と一致しなければならない。</w:t>
      </w: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6841A74" w14:textId="77777777" w:rsidTr="00E53B6F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5D948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 xml:space="preserve">　ページ数</w:t>
            </w:r>
            <w:r w:rsidRPr="00500920">
              <w:rPr>
                <w:spacing w:val="-2"/>
                <w:sz w:val="14"/>
              </w:rPr>
              <w:t xml:space="preserve"> </w:t>
            </w:r>
            <w:r w:rsidRPr="00500920">
              <w:rPr>
                <w:rFonts w:hint="eastAsia"/>
                <w:sz w:val="14"/>
              </w:rPr>
              <w:t xml:space="preserve">　</w:t>
            </w:r>
            <w:r w:rsidRPr="00500920">
              <w:rPr>
                <w:rFonts w:hint="eastAsia"/>
                <w:spacing w:val="-2"/>
                <w:sz w:val="14"/>
              </w:rPr>
              <w:t xml:space="preserve">　</w:t>
            </w:r>
            <w:r w:rsidRPr="00500920">
              <w:rPr>
                <w:rFonts w:hint="eastAsia"/>
                <w:sz w:val="14"/>
              </w:rPr>
              <w:t>総ページ数</w:t>
            </w:r>
          </w:p>
          <w:p w14:paraId="613D44C5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>／</w:t>
            </w:r>
          </w:p>
        </w:tc>
      </w:tr>
    </w:tbl>
    <w:p w14:paraId="4DAE463A" w14:textId="77777777" w:rsidR="009D3C65" w:rsidRDefault="009D3C65" w:rsidP="00D4687B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14:paraId="56CBE88C" w14:textId="77777777" w:rsidR="009D3C65" w:rsidRDefault="009D3C65" w:rsidP="00D4687B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14:paraId="1DF8BF3F" w14:textId="77777777" w:rsidR="009D3C65" w:rsidRDefault="009D3C65" w:rsidP="00D4687B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14:paraId="14F78FF0" w14:textId="290773F8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lastRenderedPageBreak/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78599BB6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0B797CB" w14:textId="77777777" w:rsidR="00D4687B" w:rsidRPr="00500920" w:rsidRDefault="00D4687B" w:rsidP="00D4687B">
      <w:pPr>
        <w:spacing w:line="256" w:lineRule="exact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処遇改善実績報告書(都道府県状況一覧表)</w:t>
      </w:r>
    </w:p>
    <w:p w14:paraId="3E471832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44F7D3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7FAA6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78CE5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DE409D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4AA962D7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A02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905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等特定処遇改善加算</w:t>
            </w:r>
            <w:r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87C5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967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EFAD8A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9D2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086773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2DA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4D40D147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D4687B" w:rsidRPr="00500920" w14:paraId="065FAAB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1A7F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5DB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04B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C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6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2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93AC9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429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84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BA4A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9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D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4C6FB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0EE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C9A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10D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8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0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46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197BE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6C4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DA5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A147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A1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9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0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AD61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2F0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27C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5A4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9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A9D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EE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157C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414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1C01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42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A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1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EB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A73ED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DFB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858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B6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6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4F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35E77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365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ED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899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0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AA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DD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D479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E37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225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2E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8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48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8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66A0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DEE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44C2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9206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C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4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1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459A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9B27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F18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621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B6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5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677237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F86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F5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A87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E1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40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9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948D2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919A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AB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376E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F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0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2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0B2910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3B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7CF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54A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9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1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845364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2B7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52A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482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D0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3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64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3400E7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053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426E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5D5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D3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C9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BD1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C5B9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054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160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7A9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FC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E2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7C1EB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2AA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CEA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57D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5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8B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8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918A93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44A1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B6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67E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E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4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22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DA84C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0D0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4C5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AD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E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5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7C09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3FF9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FFF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CF5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9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8B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7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4FDED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3F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A81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606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6D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534CC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3C34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85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82A7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9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A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5F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D264B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502D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A29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CAC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0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91387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DC45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7E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AE9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3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66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C851F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13A2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BD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B77F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D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8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F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F300E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D6E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EF6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6C7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6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0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2B00BB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1B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8C4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503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D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E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D2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A4DD1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DE21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6E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B55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2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6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981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320F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324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1D9F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33C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8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8B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C16E0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556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C65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B85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4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C7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B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B11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D3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3FC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F4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C1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1E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29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727F19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824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7ED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F7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0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4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2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5189E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CBB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892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08F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71A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1B2CA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384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7ED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997E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9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8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AC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C1238D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291F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78B6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C9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4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16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B0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50EE8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A84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8E6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FA9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5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FC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B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18D0F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B1A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9D3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3D2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2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07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6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ED0145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471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536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82D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1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2DA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7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8DF44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99C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87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D70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E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49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9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26732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065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C7AA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D7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C1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6D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55DC37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1FD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EF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6C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ABD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0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508C1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027C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14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2C0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A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B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3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268BC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AE0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7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D4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3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E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1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FE64D9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CC5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B57F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DE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0E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13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F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189B0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B48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F105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2E5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8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F0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3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EDD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0D19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614A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24A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B496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B74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B26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D40C07B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9DF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B5C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24C06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F5135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3E31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D5BFE89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825327C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0D45536B" w14:textId="47B157DA" w:rsidR="00D4687B" w:rsidRPr="00414129" w:rsidRDefault="005C6604" w:rsidP="005C6604">
      <w:pPr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3EFAF" w14:textId="77777777" w:rsidR="003375B5" w:rsidRDefault="003375B5" w:rsidP="00040868">
      <w:pPr>
        <w:spacing w:before="120"/>
      </w:pPr>
      <w:r>
        <w:separator/>
      </w:r>
    </w:p>
  </w:endnote>
  <w:endnote w:type="continuationSeparator" w:id="0">
    <w:p w14:paraId="574E8CC9" w14:textId="77777777" w:rsidR="003375B5" w:rsidRDefault="003375B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3BDC25FE" w:rsidR="00E53B6F" w:rsidRDefault="00E53B6F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325F63">
      <w:rPr>
        <w:rFonts w:ascii="ＭＳ 明朝" w:hAnsi="ＭＳ 明朝"/>
        <w:noProof/>
        <w:sz w:val="16"/>
      </w:rPr>
      <w:t>3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38AB" w14:textId="77777777" w:rsidR="003375B5" w:rsidRDefault="003375B5" w:rsidP="00040868">
      <w:pPr>
        <w:spacing w:before="120"/>
      </w:pPr>
      <w:r>
        <w:separator/>
      </w:r>
    </w:p>
  </w:footnote>
  <w:footnote w:type="continuationSeparator" w:id="0">
    <w:p w14:paraId="5875DE8E" w14:textId="77777777" w:rsidR="003375B5" w:rsidRDefault="003375B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B746B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25F63"/>
    <w:rsid w:val="00330FC5"/>
    <w:rsid w:val="00330FFF"/>
    <w:rsid w:val="003361FD"/>
    <w:rsid w:val="003373AA"/>
    <w:rsid w:val="003375B5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C6604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579C5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3871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C77F4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4F66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1162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073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C960FECF-7897-40A7-9E1C-9745A83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8D982-9889-4BA4-833B-718EA69E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hokenkyuhu1</cp:lastModifiedBy>
  <cp:revision>2</cp:revision>
  <cp:lastPrinted>2019-04-12T09:19:00Z</cp:lastPrinted>
  <dcterms:created xsi:type="dcterms:W3CDTF">2020-06-03T04:38:00Z</dcterms:created>
  <dcterms:modified xsi:type="dcterms:W3CDTF">2020-06-03T04:38:00Z</dcterms:modified>
</cp:coreProperties>
</file>